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F79D" w14:textId="77777777" w:rsidR="005A3AB1" w:rsidRDefault="005A3AB1" w:rsidP="005A3AB1">
      <w:pPr>
        <w:jc w:val="center"/>
        <w:rPr>
          <w:b/>
          <w:bCs/>
        </w:rPr>
      </w:pPr>
    </w:p>
    <w:p w14:paraId="33FDAE7C" w14:textId="77777777" w:rsidR="005A3AB1" w:rsidRDefault="005A3AB1" w:rsidP="005A3AB1">
      <w:pPr>
        <w:jc w:val="center"/>
        <w:rPr>
          <w:b/>
          <w:bCs/>
        </w:rPr>
      </w:pPr>
    </w:p>
    <w:p w14:paraId="0A63EEBD" w14:textId="77777777" w:rsidR="005A3AB1" w:rsidRDefault="005A3AB1" w:rsidP="005A3AB1">
      <w:pPr>
        <w:jc w:val="center"/>
        <w:rPr>
          <w:b/>
          <w:bCs/>
        </w:rPr>
      </w:pPr>
    </w:p>
    <w:p w14:paraId="2BD2D9B5" w14:textId="261B8FAF" w:rsidR="005A3AB1" w:rsidRDefault="005A3AB1" w:rsidP="005A3AB1">
      <w:pPr>
        <w:jc w:val="center"/>
        <w:rPr>
          <w:b/>
          <w:bCs/>
        </w:rPr>
      </w:pPr>
      <w:r>
        <w:rPr>
          <w:b/>
          <w:bCs/>
        </w:rPr>
        <w:t>Z A P Y T A N I E   O F E R T O W E</w:t>
      </w:r>
    </w:p>
    <w:p w14:paraId="52F6B0C5" w14:textId="77777777" w:rsidR="005A3AB1" w:rsidRDefault="005A3AB1" w:rsidP="005A3AB1">
      <w:pPr>
        <w:jc w:val="center"/>
        <w:rPr>
          <w:bCs/>
        </w:rPr>
      </w:pPr>
      <w:r>
        <w:rPr>
          <w:bCs/>
        </w:rPr>
        <w:t>(w celu dokonania wybory oferty, prowadzone w trybie rozeznania rynku)</w:t>
      </w:r>
    </w:p>
    <w:p w14:paraId="5CE8625C" w14:textId="77777777" w:rsidR="005A3AB1" w:rsidRDefault="005A3AB1" w:rsidP="005A3AB1">
      <w:pPr>
        <w:jc w:val="center"/>
        <w:rPr>
          <w:b/>
          <w:bCs/>
        </w:rPr>
      </w:pPr>
    </w:p>
    <w:p w14:paraId="5A1259BB" w14:textId="7112C257" w:rsidR="005A3AB1" w:rsidRDefault="005A3AB1" w:rsidP="005A3AB1">
      <w:r>
        <w:tab/>
      </w:r>
      <w:bookmarkStart w:id="0" w:name="_Hlk66107371"/>
      <w:r>
        <w:t xml:space="preserve">W związku z planowanym przez Intersonic sp. z o.o. zakupem wyposażenia warsztatowego w postaci urządzeń do obróbki drewna proszę o przesłanie oferty sprzedaży na wskazane w poniższym zapytaniu maszyny, urządzenia i narzędzia w specyfikacji nie gorszej niż podana w opisie każdego z nich. </w:t>
      </w:r>
      <w:bookmarkEnd w:id="0"/>
    </w:p>
    <w:p w14:paraId="3C83669F" w14:textId="3A86CCFC" w:rsidR="009140DE" w:rsidRDefault="009140DE" w:rsidP="009140DE">
      <w:pPr>
        <w:spacing w:after="0" w:line="461" w:lineRule="auto"/>
        <w:ind w:right="-6" w:firstLine="0"/>
        <w:jc w:val="center"/>
      </w:pPr>
    </w:p>
    <w:p w14:paraId="6072AAFF" w14:textId="77777777" w:rsidR="00CE3288" w:rsidRPr="00AE01BE" w:rsidRDefault="00CE3288" w:rsidP="009140DE">
      <w:pPr>
        <w:spacing w:after="0" w:line="461" w:lineRule="auto"/>
        <w:ind w:right="-6" w:firstLine="0"/>
        <w:jc w:val="center"/>
      </w:pPr>
    </w:p>
    <w:p w14:paraId="1804B948" w14:textId="77777777" w:rsidR="00313AD4" w:rsidRPr="00AE01BE" w:rsidRDefault="00A13F14" w:rsidP="000A436D">
      <w:pPr>
        <w:tabs>
          <w:tab w:val="left" w:pos="5640"/>
        </w:tabs>
        <w:spacing w:after="715"/>
      </w:pPr>
      <w:r w:rsidRPr="00AE01BE">
        <w:t>Wpłynęło dnia: ..............................................</w:t>
      </w:r>
      <w:r w:rsidR="000A436D">
        <w:tab/>
      </w:r>
    </w:p>
    <w:p w14:paraId="0844B8A1" w14:textId="77777777" w:rsidR="000D0DAD" w:rsidRPr="00AE01BE" w:rsidRDefault="000D0DAD">
      <w:pPr>
        <w:spacing w:after="715"/>
      </w:pPr>
    </w:p>
    <w:p w14:paraId="067258FD" w14:textId="77777777" w:rsidR="00313AD4" w:rsidRPr="00AE01BE" w:rsidRDefault="00A13F14" w:rsidP="00CE3288">
      <w:pPr>
        <w:ind w:firstLine="0"/>
      </w:pPr>
      <w:r w:rsidRPr="00AE01BE">
        <w:t>Podpis: ...........................................................</w:t>
      </w:r>
    </w:p>
    <w:p w14:paraId="6BCCA079" w14:textId="77777777" w:rsidR="000D0DAD" w:rsidRPr="00AE01BE" w:rsidRDefault="000D0DAD">
      <w:pPr>
        <w:spacing w:after="160" w:line="259" w:lineRule="auto"/>
        <w:ind w:firstLine="0"/>
        <w:jc w:val="left"/>
      </w:pPr>
      <w:r w:rsidRPr="00AE01BE">
        <w:br w:type="page"/>
      </w:r>
    </w:p>
    <w:p w14:paraId="24353580" w14:textId="77777777" w:rsidR="000D0DAD" w:rsidRPr="00AE01BE" w:rsidRDefault="000D0DAD"/>
    <w:p w14:paraId="28522693" w14:textId="77777777" w:rsidR="000D0DAD" w:rsidRPr="00AE01BE" w:rsidRDefault="00A13F14">
      <w:pPr>
        <w:numPr>
          <w:ilvl w:val="0"/>
          <w:numId w:val="1"/>
        </w:numPr>
        <w:spacing w:after="26" w:line="251" w:lineRule="auto"/>
        <w:ind w:hanging="360"/>
        <w:jc w:val="left"/>
      </w:pPr>
      <w:r w:rsidRPr="00AE01BE">
        <w:rPr>
          <w:b/>
          <w:sz w:val="24"/>
        </w:rPr>
        <w:t xml:space="preserve">Nazwa i adres Zamawiającego. </w:t>
      </w:r>
    </w:p>
    <w:p w14:paraId="729E9C48" w14:textId="77777777" w:rsidR="000D0DAD" w:rsidRPr="00AE01BE" w:rsidRDefault="000D0DAD" w:rsidP="000D0DAD">
      <w:pPr>
        <w:spacing w:after="0" w:line="259" w:lineRule="auto"/>
        <w:ind w:left="715" w:hanging="10"/>
        <w:jc w:val="left"/>
        <w:rPr>
          <w:bCs/>
        </w:rPr>
      </w:pPr>
      <w:r w:rsidRPr="00AE01BE">
        <w:rPr>
          <w:bCs/>
        </w:rPr>
        <w:t xml:space="preserve">INTERSONIC </w:t>
      </w:r>
      <w:r w:rsidR="004B4CB1">
        <w:rPr>
          <w:bCs/>
        </w:rPr>
        <w:t>SPÓŁKA Z OGRANICZONĄ ODPOWIEDZIALNOŚCIĄ</w:t>
      </w:r>
      <w:r w:rsidRPr="00AE01BE">
        <w:rPr>
          <w:bCs/>
        </w:rPr>
        <w:t xml:space="preserve"> </w:t>
      </w:r>
    </w:p>
    <w:p w14:paraId="49DE6FEA" w14:textId="77777777" w:rsidR="000D0DAD" w:rsidRPr="00AE01BE" w:rsidRDefault="000D0DAD" w:rsidP="000D0DAD">
      <w:pPr>
        <w:spacing w:after="0" w:line="259" w:lineRule="auto"/>
        <w:ind w:left="715" w:hanging="10"/>
        <w:jc w:val="left"/>
        <w:rPr>
          <w:bCs/>
        </w:rPr>
      </w:pPr>
      <w:r w:rsidRPr="00AE01BE">
        <w:t>10-467 Olsztyn</w:t>
      </w:r>
    </w:p>
    <w:p w14:paraId="7578444A" w14:textId="77777777" w:rsidR="00313AD4" w:rsidRPr="00AE01BE" w:rsidRDefault="000D0DAD" w:rsidP="000D0DAD">
      <w:pPr>
        <w:spacing w:after="0" w:line="259" w:lineRule="auto"/>
        <w:ind w:left="715" w:hanging="10"/>
        <w:jc w:val="left"/>
      </w:pPr>
      <w:r w:rsidRPr="00AE01BE">
        <w:t>ul. Sprzętowa 3c</w:t>
      </w:r>
    </w:p>
    <w:p w14:paraId="5355EA47" w14:textId="77777777" w:rsidR="00A97F71" w:rsidRPr="00AE01BE" w:rsidRDefault="00A97F71" w:rsidP="00A97F71">
      <w:pPr>
        <w:pStyle w:val="Akapitzlist"/>
        <w:spacing w:after="0" w:line="240" w:lineRule="auto"/>
        <w:ind w:left="705"/>
        <w:jc w:val="both"/>
        <w:rPr>
          <w:rFonts w:ascii="Times New Roman" w:hAnsi="Times New Roman" w:cs="Times New Roman"/>
          <w:color w:val="222222"/>
        </w:rPr>
      </w:pPr>
    </w:p>
    <w:p w14:paraId="22097598" w14:textId="77777777" w:rsidR="000D0DAD" w:rsidRPr="00AE01BE" w:rsidRDefault="00A13F14" w:rsidP="000D0DAD">
      <w:pPr>
        <w:numPr>
          <w:ilvl w:val="0"/>
          <w:numId w:val="1"/>
        </w:numPr>
        <w:spacing w:after="4" w:line="251" w:lineRule="auto"/>
        <w:ind w:hanging="360"/>
        <w:jc w:val="left"/>
      </w:pPr>
      <w:r w:rsidRPr="00AE01BE">
        <w:rPr>
          <w:b/>
          <w:sz w:val="24"/>
        </w:rPr>
        <w:t>Opis przedmiotu zamówienia.</w:t>
      </w:r>
    </w:p>
    <w:p w14:paraId="3D86EFB9" w14:textId="77777777" w:rsidR="005336CA" w:rsidRPr="00AE01BE" w:rsidRDefault="005336CA" w:rsidP="005336CA">
      <w:pPr>
        <w:spacing w:after="7" w:line="267" w:lineRule="auto"/>
        <w:ind w:left="715" w:hanging="10"/>
      </w:pPr>
    </w:p>
    <w:p w14:paraId="7CA74E97" w14:textId="77777777" w:rsidR="00A97F71" w:rsidRPr="00AE01BE" w:rsidRDefault="00A97F71" w:rsidP="00A97F71">
      <w:pPr>
        <w:spacing w:after="7" w:line="267" w:lineRule="auto"/>
        <w:ind w:left="715" w:hanging="10"/>
      </w:pPr>
      <w:r w:rsidRPr="00AE01BE">
        <w:t xml:space="preserve">Jeżeli w </w:t>
      </w:r>
      <w:r w:rsidR="0076646F">
        <w:t xml:space="preserve">niniejszej </w:t>
      </w:r>
      <w:r w:rsidRPr="00AE01BE">
        <w:t xml:space="preserve">dokumentacji </w:t>
      </w:r>
      <w:r w:rsidR="0076646F">
        <w:t xml:space="preserve">związanej z </w:t>
      </w:r>
      <w:r w:rsidRPr="00AE01BE">
        <w:t>przedmiot</w:t>
      </w:r>
      <w:r w:rsidR="0076646F">
        <w:t>em</w:t>
      </w:r>
      <w:r w:rsidRPr="00AE01BE">
        <w:t xml:space="preserve"> zamówienia wskazano jakikolwiek znak towarowy, patent czy pochodzenie -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14:paraId="397EF483" w14:textId="77777777" w:rsidR="00A97F71" w:rsidRPr="00AE01BE" w:rsidRDefault="00A97F71" w:rsidP="0076646F">
      <w:pPr>
        <w:spacing w:after="7" w:line="267" w:lineRule="auto"/>
        <w:ind w:firstLine="0"/>
      </w:pPr>
    </w:p>
    <w:p w14:paraId="5231F7FC" w14:textId="77777777" w:rsidR="00487567" w:rsidRDefault="00487567" w:rsidP="008263F2">
      <w:pPr>
        <w:spacing w:after="235" w:line="251" w:lineRule="auto"/>
        <w:ind w:left="730" w:hanging="10"/>
        <w:jc w:val="left"/>
        <w:rPr>
          <w:b/>
        </w:rPr>
      </w:pPr>
      <w:r>
        <w:rPr>
          <w:b/>
        </w:rPr>
        <w:t xml:space="preserve">3.1 </w:t>
      </w:r>
      <w:r w:rsidRPr="00487567">
        <w:rPr>
          <w:b/>
        </w:rPr>
        <w:t>Specyfikacja</w:t>
      </w:r>
      <w:r w:rsidR="00362762">
        <w:rPr>
          <w:b/>
        </w:rPr>
        <w:t xml:space="preserve"> dla</w:t>
      </w:r>
      <w:r w:rsidRPr="00487567">
        <w:rPr>
          <w:b/>
        </w:rPr>
        <w:t xml:space="preserve"> poszczególnych części zamówienia będącego przedmiotem zapytania ofertowego:</w:t>
      </w:r>
    </w:p>
    <w:p w14:paraId="60E01C6B" w14:textId="77777777" w:rsidR="005A3AB1" w:rsidRPr="005A3AB1" w:rsidRDefault="005A3AB1" w:rsidP="005A3AB1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5A3AB1">
        <w:rPr>
          <w:rFonts w:asciiTheme="minorHAnsi" w:hAnsiTheme="minorHAnsi" w:cstheme="minorHAnsi"/>
          <w:b/>
          <w:sz w:val="22"/>
          <w:szCs w:val="22"/>
        </w:rPr>
        <w:t>Akcesoria narzędziowe do obróbki drewna, zestawów 1.  Narzędzie do obróbki drewna zgodne z poniższym zestawieniem:</w:t>
      </w:r>
    </w:p>
    <w:p w14:paraId="10AF2EDC" w14:textId="77777777" w:rsidR="005A3AB1" w:rsidRPr="005A3AB1" w:rsidRDefault="005A3AB1" w:rsidP="005A3AB1">
      <w:pPr>
        <w:pStyle w:val="Default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 w:rsidRPr="005A3A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3AB1">
        <w:rPr>
          <w:rFonts w:asciiTheme="minorHAnsi" w:hAnsiTheme="minorHAnsi" w:cstheme="minorHAnsi"/>
          <w:bCs/>
          <w:sz w:val="22"/>
          <w:szCs w:val="22"/>
        </w:rPr>
        <w:t xml:space="preserve">ściski stolarskie pełno-powierzchniowe typu </w:t>
      </w:r>
      <w:proofErr w:type="spellStart"/>
      <w:r w:rsidRPr="005A3AB1">
        <w:rPr>
          <w:rFonts w:asciiTheme="minorHAnsi" w:hAnsiTheme="minorHAnsi" w:cstheme="minorHAnsi"/>
          <w:bCs/>
          <w:sz w:val="22"/>
          <w:szCs w:val="22"/>
        </w:rPr>
        <w:t>Bessey</w:t>
      </w:r>
      <w:proofErr w:type="spellEnd"/>
    </w:p>
    <w:p w14:paraId="2BA5564F" w14:textId="77777777" w:rsidR="005A3AB1" w:rsidRPr="005A3AB1" w:rsidRDefault="005A3AB1" w:rsidP="005A3AB1">
      <w:pPr>
        <w:pStyle w:val="Default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 w:rsidRPr="005A3AB1">
        <w:rPr>
          <w:rFonts w:asciiTheme="minorHAnsi" w:hAnsiTheme="minorHAnsi" w:cstheme="minorHAnsi"/>
          <w:bCs/>
          <w:sz w:val="22"/>
          <w:szCs w:val="22"/>
        </w:rPr>
        <w:t xml:space="preserve"> dłuta stolarskie typu </w:t>
      </w:r>
      <w:proofErr w:type="spellStart"/>
      <w:r w:rsidRPr="005A3AB1">
        <w:rPr>
          <w:rFonts w:asciiTheme="minorHAnsi" w:hAnsiTheme="minorHAnsi" w:cstheme="minorHAnsi"/>
          <w:bCs/>
          <w:sz w:val="22"/>
          <w:szCs w:val="22"/>
        </w:rPr>
        <w:t>Kisrchen</w:t>
      </w:r>
      <w:proofErr w:type="spellEnd"/>
    </w:p>
    <w:p w14:paraId="00ECEADF" w14:textId="77777777" w:rsidR="005A3AB1" w:rsidRPr="005A3AB1" w:rsidRDefault="005A3AB1" w:rsidP="005A3AB1">
      <w:pPr>
        <w:pStyle w:val="Default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 w:rsidRPr="005A3AB1">
        <w:rPr>
          <w:rFonts w:asciiTheme="minorHAnsi" w:hAnsiTheme="minorHAnsi" w:cstheme="minorHAnsi"/>
          <w:bCs/>
          <w:sz w:val="22"/>
          <w:szCs w:val="22"/>
        </w:rPr>
        <w:t xml:space="preserve"> Tarcza do pił stolarskich typu </w:t>
      </w:r>
      <w:proofErr w:type="spellStart"/>
      <w:r w:rsidRPr="005A3AB1">
        <w:rPr>
          <w:rFonts w:asciiTheme="minorHAnsi" w:hAnsiTheme="minorHAnsi" w:cstheme="minorHAnsi"/>
          <w:bCs/>
          <w:sz w:val="22"/>
          <w:szCs w:val="22"/>
        </w:rPr>
        <w:t>Pilana</w:t>
      </w:r>
      <w:proofErr w:type="spellEnd"/>
      <w:r w:rsidRPr="005A3AB1">
        <w:rPr>
          <w:rFonts w:asciiTheme="minorHAnsi" w:hAnsiTheme="minorHAnsi" w:cstheme="minorHAnsi"/>
          <w:bCs/>
          <w:sz w:val="22"/>
          <w:szCs w:val="22"/>
        </w:rPr>
        <w:t xml:space="preserve"> brzeszczot piły 315 x 30 mm  </w:t>
      </w:r>
    </w:p>
    <w:p w14:paraId="357CA169" w14:textId="77777777" w:rsidR="003E15E2" w:rsidRPr="005A3AB1" w:rsidRDefault="003E15E2" w:rsidP="003E15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491A68" w14:textId="77777777" w:rsidR="00B92F7D" w:rsidRPr="005A3AB1" w:rsidRDefault="00B92F7D" w:rsidP="00474340">
      <w:pPr>
        <w:pStyle w:val="Default"/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06EF618F" w14:textId="77777777" w:rsidR="005A3AB1" w:rsidRPr="005A3AB1" w:rsidRDefault="005A3AB1" w:rsidP="005A3AB1">
      <w:pPr>
        <w:pStyle w:val="Akapitzlist"/>
        <w:numPr>
          <w:ilvl w:val="0"/>
          <w:numId w:val="10"/>
        </w:numPr>
        <w:spacing w:after="235" w:line="251" w:lineRule="auto"/>
        <w:rPr>
          <w:rFonts w:asciiTheme="minorHAnsi" w:hAnsiTheme="minorHAnsi" w:cstheme="minorHAnsi"/>
          <w:b/>
        </w:rPr>
      </w:pPr>
      <w:r w:rsidRPr="005A3AB1">
        <w:rPr>
          <w:rFonts w:asciiTheme="minorHAnsi" w:hAnsiTheme="minorHAnsi" w:cstheme="minorHAnsi"/>
          <w:b/>
        </w:rPr>
        <w:t>Zestaw narzędzi stolarskich, zestawów 1. Narzędzia do obróbki drewna:</w:t>
      </w:r>
    </w:p>
    <w:p w14:paraId="5486B26A" w14:textId="12DBDCE8" w:rsidR="00BB5ADD" w:rsidRPr="005A3AB1" w:rsidRDefault="005A3AB1" w:rsidP="005A3AB1">
      <w:pPr>
        <w:pStyle w:val="Akapitzlist"/>
        <w:numPr>
          <w:ilvl w:val="0"/>
          <w:numId w:val="31"/>
        </w:numPr>
        <w:spacing w:after="235" w:line="251" w:lineRule="auto"/>
        <w:ind w:left="2127" w:hanging="426"/>
        <w:rPr>
          <w:rFonts w:asciiTheme="minorHAnsi" w:hAnsiTheme="minorHAnsi" w:cstheme="minorHAnsi"/>
          <w:bCs/>
        </w:rPr>
      </w:pPr>
      <w:r w:rsidRPr="005A3AB1">
        <w:rPr>
          <w:rFonts w:asciiTheme="minorHAnsi" w:hAnsiTheme="minorHAnsi" w:cstheme="minorHAnsi"/>
          <w:bCs/>
        </w:rPr>
        <w:t>18 V zestaw COMBO 4-narzędziowy (</w:t>
      </w:r>
      <w:r>
        <w:rPr>
          <w:rFonts w:asciiTheme="minorHAnsi" w:hAnsiTheme="minorHAnsi" w:cstheme="minorHAnsi"/>
          <w:bCs/>
        </w:rPr>
        <w:t xml:space="preserve">typu: </w:t>
      </w:r>
      <w:r w:rsidRPr="005A3AB1">
        <w:rPr>
          <w:rFonts w:asciiTheme="minorHAnsi" w:hAnsiTheme="minorHAnsi" w:cstheme="minorHAnsi"/>
          <w:bCs/>
        </w:rPr>
        <w:t>DCG405, DCH273, DCD796, DCF887, 3xDCB184, DCB115, DS150, DS300)</w:t>
      </w:r>
      <w:r w:rsidR="00DC0851" w:rsidRPr="005A3AB1">
        <w:rPr>
          <w:rFonts w:asciiTheme="minorHAnsi" w:hAnsiTheme="minorHAnsi" w:cstheme="minorHAnsi"/>
          <w:bCs/>
        </w:rPr>
        <w:t>:</w:t>
      </w:r>
    </w:p>
    <w:p w14:paraId="6FCAF4BB" w14:textId="77777777" w:rsidR="00C61C94" w:rsidRPr="001658ED" w:rsidRDefault="00C61C94" w:rsidP="00C61C94">
      <w:pPr>
        <w:pStyle w:val="Akapitzlist"/>
        <w:spacing w:after="0" w:line="240" w:lineRule="auto"/>
        <w:ind w:left="1416"/>
        <w:rPr>
          <w:rFonts w:ascii="Times New Roman" w:hAnsi="Times New Roman" w:cs="Times New Roman"/>
          <w:b/>
        </w:rPr>
      </w:pPr>
    </w:p>
    <w:p w14:paraId="581BA3EA" w14:textId="1D3FCC2D" w:rsidR="00487567" w:rsidRPr="001658ED" w:rsidRDefault="005A3AB1" w:rsidP="000A7E04">
      <w:pPr>
        <w:pStyle w:val="Akapitzlist"/>
        <w:numPr>
          <w:ilvl w:val="0"/>
          <w:numId w:val="10"/>
        </w:numPr>
        <w:spacing w:after="235" w:line="251" w:lineRule="auto"/>
        <w:rPr>
          <w:rFonts w:ascii="Times New Roman" w:hAnsi="Times New Roman" w:cs="Times New Roman"/>
          <w:b/>
        </w:rPr>
      </w:pPr>
      <w:r w:rsidRPr="005A3AB1">
        <w:rPr>
          <w:rFonts w:ascii="Times New Roman" w:hAnsi="Times New Roman" w:cs="Times New Roman"/>
          <w:b/>
        </w:rPr>
        <w:t>Pochłaniacz pyłu, sztuk 1</w:t>
      </w:r>
      <w:r>
        <w:rPr>
          <w:rFonts w:ascii="Times New Roman" w:hAnsi="Times New Roman" w:cs="Times New Roman"/>
          <w:b/>
        </w:rPr>
        <w:t>.</w:t>
      </w:r>
      <w:r w:rsidRPr="005A3AB1">
        <w:rPr>
          <w:rFonts w:ascii="Times New Roman" w:hAnsi="Times New Roman" w:cs="Times New Roman"/>
          <w:b/>
        </w:rPr>
        <w:t xml:space="preserve"> Urządzenie wspierające proces obróbki drewna o minimalnej specyfikacji</w:t>
      </w:r>
      <w:r w:rsidR="00DC0851" w:rsidRPr="001658ED">
        <w:rPr>
          <w:rFonts w:ascii="Times New Roman" w:hAnsi="Times New Roman" w:cs="Times New Roman"/>
          <w:b/>
        </w:rPr>
        <w:t>:</w:t>
      </w:r>
    </w:p>
    <w:p w14:paraId="6204457D" w14:textId="77777777" w:rsidR="005A3AB1" w:rsidRPr="005A3AB1" w:rsidRDefault="005A3AB1" w:rsidP="005A3A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5A3AB1">
        <w:rPr>
          <w:rFonts w:ascii="Times New Roman" w:eastAsia="Cambria" w:hAnsi="Times New Roman" w:cs="Times New Roman"/>
        </w:rPr>
        <w:t xml:space="preserve">WYDAJNOŚĆ: 3900 m3/h </w:t>
      </w:r>
    </w:p>
    <w:p w14:paraId="58EAC292" w14:textId="77777777" w:rsidR="005A3AB1" w:rsidRPr="005A3AB1" w:rsidRDefault="005A3AB1" w:rsidP="005A3A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5A3AB1">
        <w:rPr>
          <w:rFonts w:ascii="Times New Roman" w:eastAsia="Cambria" w:hAnsi="Times New Roman" w:cs="Times New Roman"/>
        </w:rPr>
        <w:t xml:space="preserve">MOC: 2,2 kW </w:t>
      </w:r>
    </w:p>
    <w:p w14:paraId="2C0ACB38" w14:textId="41374609" w:rsidR="00DC0851" w:rsidRPr="001658ED" w:rsidRDefault="005A3AB1" w:rsidP="005A3A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5A3AB1">
        <w:rPr>
          <w:rFonts w:ascii="Times New Roman" w:eastAsia="Cambria" w:hAnsi="Times New Roman" w:cs="Times New Roman"/>
        </w:rPr>
        <w:t>NAPIĘCIE: 230V</w:t>
      </w:r>
    </w:p>
    <w:p w14:paraId="3522E44F" w14:textId="77777777" w:rsidR="00BE4F21" w:rsidRPr="001658ED" w:rsidRDefault="00BE4F21" w:rsidP="00BE4F21">
      <w:pPr>
        <w:pStyle w:val="Akapitzlist"/>
        <w:spacing w:after="0" w:line="240" w:lineRule="auto"/>
        <w:ind w:left="2132"/>
        <w:rPr>
          <w:rFonts w:ascii="Times New Roman" w:hAnsi="Times New Roman" w:cs="Times New Roman"/>
          <w:b/>
        </w:rPr>
      </w:pPr>
    </w:p>
    <w:p w14:paraId="169D70AF" w14:textId="56BAEC97" w:rsidR="00487567" w:rsidRPr="001658ED" w:rsidRDefault="006C2BB7" w:rsidP="000A7E04">
      <w:pPr>
        <w:pStyle w:val="Akapitzlist"/>
        <w:numPr>
          <w:ilvl w:val="0"/>
          <w:numId w:val="10"/>
        </w:numPr>
        <w:spacing w:after="235" w:line="251" w:lineRule="auto"/>
        <w:rPr>
          <w:rFonts w:ascii="Times New Roman" w:hAnsi="Times New Roman" w:cs="Times New Roman"/>
          <w:b/>
        </w:rPr>
      </w:pPr>
      <w:r w:rsidRPr="006C2BB7">
        <w:rPr>
          <w:rFonts w:ascii="Times New Roman" w:hAnsi="Times New Roman" w:cs="Times New Roman"/>
          <w:b/>
        </w:rPr>
        <w:t>Odkurzacz przemysłowy</w:t>
      </w:r>
      <w:r w:rsidR="00E96AFF">
        <w:rPr>
          <w:rFonts w:ascii="Times New Roman" w:hAnsi="Times New Roman" w:cs="Times New Roman"/>
          <w:b/>
        </w:rPr>
        <w:t>, sztuk 1</w:t>
      </w:r>
      <w:r>
        <w:rPr>
          <w:rFonts w:ascii="Times New Roman" w:hAnsi="Times New Roman" w:cs="Times New Roman"/>
          <w:b/>
        </w:rPr>
        <w:t>.</w:t>
      </w:r>
      <w:r w:rsidRPr="006C2BB7">
        <w:rPr>
          <w:rFonts w:ascii="Times New Roman" w:hAnsi="Times New Roman" w:cs="Times New Roman"/>
          <w:b/>
        </w:rPr>
        <w:t xml:space="preserve"> Urządzenie wspierające proces obróbki drewna o minimalnej specyfikacji</w:t>
      </w:r>
      <w:r w:rsidR="00DC0851" w:rsidRPr="001658ED">
        <w:rPr>
          <w:rFonts w:ascii="Times New Roman" w:hAnsi="Times New Roman" w:cs="Times New Roman"/>
          <w:b/>
        </w:rPr>
        <w:t>:</w:t>
      </w:r>
    </w:p>
    <w:p w14:paraId="203A5C78" w14:textId="77777777" w:rsidR="006C2BB7" w:rsidRPr="006C2BB7" w:rsidRDefault="006C2BB7" w:rsidP="006C2BB7">
      <w:pPr>
        <w:pStyle w:val="Akapitzlist"/>
        <w:numPr>
          <w:ilvl w:val="0"/>
          <w:numId w:val="15"/>
        </w:numPr>
        <w:spacing w:after="0" w:line="252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Moc max: 1600 W</w:t>
      </w:r>
    </w:p>
    <w:p w14:paraId="79FA3B6F" w14:textId="77777777" w:rsidR="006C2BB7" w:rsidRPr="006C2BB7" w:rsidRDefault="006C2BB7" w:rsidP="006C2BB7">
      <w:pPr>
        <w:pStyle w:val="Akapitzlist"/>
        <w:numPr>
          <w:ilvl w:val="0"/>
          <w:numId w:val="15"/>
        </w:numPr>
        <w:spacing w:after="0" w:line="252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Przepływ powietrza max: 75 l/s</w:t>
      </w:r>
    </w:p>
    <w:p w14:paraId="0FC71B58" w14:textId="77777777" w:rsidR="006C2BB7" w:rsidRPr="006C2BB7" w:rsidRDefault="006C2BB7" w:rsidP="006C2BB7">
      <w:pPr>
        <w:pStyle w:val="Akapitzlist"/>
        <w:numPr>
          <w:ilvl w:val="0"/>
          <w:numId w:val="15"/>
        </w:numPr>
        <w:spacing w:after="0" w:line="252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 xml:space="preserve">Podciśnienie max: 259 </w:t>
      </w:r>
      <w:proofErr w:type="spellStart"/>
      <w:r w:rsidRPr="006C2BB7">
        <w:rPr>
          <w:rFonts w:ascii="Times New Roman" w:eastAsia="Cambria" w:hAnsi="Times New Roman" w:cs="Times New Roman"/>
        </w:rPr>
        <w:t>mbar</w:t>
      </w:r>
      <w:proofErr w:type="spellEnd"/>
    </w:p>
    <w:p w14:paraId="6470C8EC" w14:textId="77777777" w:rsidR="006C2BB7" w:rsidRPr="006C2BB7" w:rsidRDefault="006C2BB7" w:rsidP="006C2BB7">
      <w:pPr>
        <w:pStyle w:val="Akapitzlist"/>
        <w:numPr>
          <w:ilvl w:val="0"/>
          <w:numId w:val="15"/>
        </w:numPr>
        <w:spacing w:after="0" w:line="252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 xml:space="preserve">Pojemność zbiornika max: 35 l brutto </w:t>
      </w:r>
    </w:p>
    <w:p w14:paraId="4592DF8C" w14:textId="77777777" w:rsidR="008E3FA5" w:rsidRPr="001658ED" w:rsidRDefault="008E3FA5" w:rsidP="008E3FA5">
      <w:pPr>
        <w:pStyle w:val="Akapitzlist"/>
        <w:spacing w:after="0" w:line="252" w:lineRule="auto"/>
        <w:ind w:left="2132"/>
        <w:rPr>
          <w:rFonts w:ascii="Times New Roman" w:hAnsi="Times New Roman" w:cs="Times New Roman"/>
          <w:b/>
        </w:rPr>
      </w:pPr>
    </w:p>
    <w:p w14:paraId="2E96DE98" w14:textId="42BA8184" w:rsidR="00487567" w:rsidRPr="001658ED" w:rsidRDefault="006C2BB7" w:rsidP="000A7E04">
      <w:pPr>
        <w:pStyle w:val="Akapitzlist"/>
        <w:numPr>
          <w:ilvl w:val="0"/>
          <w:numId w:val="10"/>
        </w:numPr>
        <w:spacing w:after="235" w:line="251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6C2BB7">
        <w:rPr>
          <w:rFonts w:ascii="Times New Roman" w:hAnsi="Times New Roman" w:cs="Times New Roman"/>
          <w:b/>
        </w:rPr>
        <w:t>iertarko-frezarka, sztuk 1. Urządzenie do obróbki drewna o minimalnej specyfikacji</w:t>
      </w:r>
      <w:r w:rsidR="00DC0851" w:rsidRPr="001658ED">
        <w:rPr>
          <w:rFonts w:ascii="Times New Roman" w:hAnsi="Times New Roman" w:cs="Times New Roman"/>
          <w:b/>
        </w:rPr>
        <w:t>:</w:t>
      </w:r>
    </w:p>
    <w:p w14:paraId="71CD03C9" w14:textId="77777777" w:rsidR="006C2BB7" w:rsidRPr="006C2BB7" w:rsidRDefault="006C2BB7" w:rsidP="006C2B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 xml:space="preserve">Bieg L / P, duży zakres obrotów, prowadnice w kształcie jaskółczego ogona. </w:t>
      </w:r>
    </w:p>
    <w:p w14:paraId="6117376B" w14:textId="77777777" w:rsidR="006C2BB7" w:rsidRPr="006C2BB7" w:rsidRDefault="006C2BB7" w:rsidP="006C2B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 xml:space="preserve">Wiercenie 10 mm. Frezowanie 20 mm. </w:t>
      </w:r>
    </w:p>
    <w:p w14:paraId="52B5F862" w14:textId="77777777" w:rsidR="006C2BB7" w:rsidRPr="006C2BB7" w:rsidRDefault="006C2BB7" w:rsidP="006C2B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Duży stół 400x145 mm , duży przesuw x/y 330/170 mm,</w:t>
      </w:r>
    </w:p>
    <w:p w14:paraId="2A06B2C0" w14:textId="77777777" w:rsidR="006C2BB7" w:rsidRPr="006C2BB7" w:rsidRDefault="006C2BB7" w:rsidP="006C2BB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lastRenderedPageBreak/>
        <w:t>PREDKOŚĆ AŻ DO 5000 OBR/MIN</w:t>
      </w:r>
    </w:p>
    <w:p w14:paraId="348E9D0D" w14:textId="77777777" w:rsidR="00FF5EF9" w:rsidRPr="001658ED" w:rsidRDefault="00FF5EF9" w:rsidP="00FF5EF9">
      <w:pPr>
        <w:pStyle w:val="Akapitzlist"/>
        <w:spacing w:after="0" w:line="240" w:lineRule="auto"/>
        <w:ind w:left="1418"/>
        <w:rPr>
          <w:rFonts w:ascii="Times New Roman" w:hAnsi="Times New Roman" w:cs="Times New Roman"/>
          <w:b/>
        </w:rPr>
      </w:pPr>
    </w:p>
    <w:p w14:paraId="5E2BD20A" w14:textId="31577A5D" w:rsidR="00487567" w:rsidRPr="001658ED" w:rsidRDefault="006C2BB7" w:rsidP="000A7E04">
      <w:pPr>
        <w:pStyle w:val="Akapitzlist"/>
        <w:numPr>
          <w:ilvl w:val="0"/>
          <w:numId w:val="10"/>
        </w:numPr>
        <w:spacing w:after="235" w:line="251" w:lineRule="auto"/>
        <w:rPr>
          <w:rFonts w:ascii="Times New Roman" w:hAnsi="Times New Roman" w:cs="Times New Roman"/>
          <w:b/>
        </w:rPr>
      </w:pPr>
      <w:r w:rsidRPr="006C2BB7">
        <w:rPr>
          <w:rFonts w:ascii="Times New Roman" w:hAnsi="Times New Roman" w:cs="Times New Roman"/>
          <w:b/>
        </w:rPr>
        <w:t>Pila formatowa, sztuk 1. Urządzenie do obróbki drewna o minimalnej specyfikacji</w:t>
      </w:r>
      <w:r w:rsidR="00DC0851" w:rsidRPr="001658ED">
        <w:rPr>
          <w:rFonts w:ascii="Times New Roman" w:hAnsi="Times New Roman" w:cs="Times New Roman"/>
          <w:b/>
        </w:rPr>
        <w:t xml:space="preserve">: </w:t>
      </w:r>
      <w:r w:rsidR="00BB5ADD" w:rsidRPr="001658ED">
        <w:rPr>
          <w:rFonts w:ascii="Times New Roman" w:hAnsi="Times New Roman" w:cs="Times New Roman"/>
          <w:b/>
        </w:rPr>
        <w:t xml:space="preserve"> </w:t>
      </w:r>
    </w:p>
    <w:p w14:paraId="5B0707A9" w14:textId="77777777" w:rsidR="006C2BB7" w:rsidRPr="006C2BB7" w:rsidRDefault="006C2BB7" w:rsidP="006C2B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Wymiary stołu 800 x 380 mm</w:t>
      </w:r>
    </w:p>
    <w:p w14:paraId="37BDB610" w14:textId="77777777" w:rsidR="006C2BB7" w:rsidRPr="006C2BB7" w:rsidRDefault="006C2BB7" w:rsidP="006C2B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Stół formatowy 1600 x 270 mm</w:t>
      </w:r>
    </w:p>
    <w:p w14:paraId="03FE4B39" w14:textId="77777777" w:rsidR="006C2BB7" w:rsidRPr="006C2BB7" w:rsidRDefault="006C2BB7" w:rsidP="006C2B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Długość obrzynania 1600 mm</w:t>
      </w:r>
    </w:p>
    <w:p w14:paraId="4D988127" w14:textId="77777777" w:rsidR="006C2BB7" w:rsidRPr="006C2BB7" w:rsidRDefault="006C2BB7" w:rsidP="006C2B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Max. średnica piły 315 x 30 mm</w:t>
      </w:r>
    </w:p>
    <w:p w14:paraId="6E9F9EE4" w14:textId="77777777" w:rsidR="006C2BB7" w:rsidRPr="006C2BB7" w:rsidRDefault="006C2BB7" w:rsidP="006C2B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 xml:space="preserve">Średnica piły </w:t>
      </w:r>
      <w:proofErr w:type="spellStart"/>
      <w:r w:rsidRPr="006C2BB7">
        <w:rPr>
          <w:rFonts w:ascii="Times New Roman" w:eastAsia="Cambria" w:hAnsi="Times New Roman" w:cs="Times New Roman"/>
        </w:rPr>
        <w:t>podcinaka</w:t>
      </w:r>
      <w:proofErr w:type="spellEnd"/>
      <w:r w:rsidRPr="006C2BB7">
        <w:rPr>
          <w:rFonts w:ascii="Times New Roman" w:eastAsia="Cambria" w:hAnsi="Times New Roman" w:cs="Times New Roman"/>
        </w:rPr>
        <w:t xml:space="preserve"> 90 x 20 mm</w:t>
      </w:r>
    </w:p>
    <w:p w14:paraId="7C9F75FA" w14:textId="77777777" w:rsidR="006C2BB7" w:rsidRPr="006C2BB7" w:rsidRDefault="006C2BB7" w:rsidP="006C2B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>Max. wysokość cięcia 90° / 45° 100 / 80 mm</w:t>
      </w:r>
    </w:p>
    <w:p w14:paraId="0C7E006B" w14:textId="77777777" w:rsidR="006C2BB7" w:rsidRPr="006C2BB7" w:rsidRDefault="006C2BB7" w:rsidP="006C2B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C2BB7">
        <w:rPr>
          <w:rFonts w:ascii="Times New Roman" w:eastAsia="Cambria" w:hAnsi="Times New Roman" w:cs="Times New Roman"/>
        </w:rPr>
        <w:t xml:space="preserve">Szerokość cięcia przy </w:t>
      </w:r>
      <w:proofErr w:type="spellStart"/>
      <w:r w:rsidRPr="006C2BB7">
        <w:rPr>
          <w:rFonts w:ascii="Times New Roman" w:eastAsia="Cambria" w:hAnsi="Times New Roman" w:cs="Times New Roman"/>
        </w:rPr>
        <w:t>ogr</w:t>
      </w:r>
      <w:proofErr w:type="spellEnd"/>
      <w:r w:rsidRPr="006C2BB7">
        <w:rPr>
          <w:rFonts w:ascii="Times New Roman" w:eastAsia="Cambria" w:hAnsi="Times New Roman" w:cs="Times New Roman"/>
        </w:rPr>
        <w:t>. równoległym 1200 mm</w:t>
      </w:r>
    </w:p>
    <w:p w14:paraId="042891A6" w14:textId="58E2C171" w:rsidR="00895B6B" w:rsidRPr="001658ED" w:rsidRDefault="00895B6B" w:rsidP="006C2BB7">
      <w:pPr>
        <w:pStyle w:val="Akapitzlist"/>
        <w:spacing w:after="0" w:line="240" w:lineRule="auto"/>
        <w:ind w:left="2138"/>
        <w:rPr>
          <w:rFonts w:ascii="Times New Roman" w:eastAsia="Cambria" w:hAnsi="Times New Roman" w:cs="Times New Roman"/>
        </w:rPr>
      </w:pPr>
    </w:p>
    <w:p w14:paraId="23683B9D" w14:textId="77777777" w:rsidR="00FF5EF9" w:rsidRPr="001658ED" w:rsidRDefault="00FF5EF9" w:rsidP="00FF5EF9">
      <w:pPr>
        <w:pStyle w:val="Akapitzlist"/>
        <w:spacing w:after="0" w:line="240" w:lineRule="auto"/>
        <w:ind w:left="1418"/>
        <w:rPr>
          <w:rFonts w:ascii="Times New Roman" w:hAnsi="Times New Roman" w:cs="Times New Roman"/>
          <w:b/>
        </w:rPr>
      </w:pPr>
    </w:p>
    <w:p w14:paraId="70C3B340" w14:textId="21C750B4" w:rsidR="00487567" w:rsidRPr="001658ED" w:rsidRDefault="006C2BB7" w:rsidP="000A7E04">
      <w:pPr>
        <w:pStyle w:val="Akapitzlist"/>
        <w:numPr>
          <w:ilvl w:val="0"/>
          <w:numId w:val="10"/>
        </w:numPr>
        <w:spacing w:after="235" w:line="251" w:lineRule="auto"/>
        <w:rPr>
          <w:rFonts w:ascii="Times New Roman" w:hAnsi="Times New Roman" w:cs="Times New Roman"/>
          <w:b/>
        </w:rPr>
      </w:pPr>
      <w:r w:rsidRPr="006C2BB7">
        <w:rPr>
          <w:rFonts w:ascii="Times New Roman" w:hAnsi="Times New Roman" w:cs="Times New Roman"/>
          <w:b/>
        </w:rPr>
        <w:t>Wyrówniarko – grubościówka, sztuk 1. Urządzenie do obróbki drewna o minimalnej specyfikacji</w:t>
      </w:r>
      <w:r w:rsidR="00DC0851" w:rsidRPr="001658ED">
        <w:rPr>
          <w:rFonts w:ascii="Times New Roman" w:hAnsi="Times New Roman" w:cs="Times New Roman"/>
          <w:b/>
        </w:rPr>
        <w:t>:</w:t>
      </w:r>
    </w:p>
    <w:p w14:paraId="53F8AA3C" w14:textId="77777777" w:rsidR="006C2BB7" w:rsidRDefault="006C2BB7" w:rsidP="006C2BB7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Moduł wyrówniarki:</w:t>
      </w:r>
    </w:p>
    <w:p w14:paraId="05A7B13E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Szerokość robocza 410 mm</w:t>
      </w:r>
    </w:p>
    <w:p w14:paraId="0D474B27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Całkowita długość stołu wyrówniarki 1800 mm</w:t>
      </w:r>
    </w:p>
    <w:p w14:paraId="031AD06B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średnica wałka nożowego 70 mm</w:t>
      </w:r>
    </w:p>
    <w:p w14:paraId="36BA43A8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Ilość noży 3</w:t>
      </w:r>
    </w:p>
    <w:p w14:paraId="22C25303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Wymiary noży 410 x 25 x 3 mm</w:t>
      </w:r>
    </w:p>
    <w:p w14:paraId="13F74F71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Obroty 5500 </w:t>
      </w:r>
      <w:proofErr w:type="spellStart"/>
      <w:r>
        <w:rPr>
          <w:rFonts w:cstheme="minorHAnsi"/>
        </w:rPr>
        <w:t>obr</w:t>
      </w:r>
      <w:proofErr w:type="spellEnd"/>
      <w:r>
        <w:rPr>
          <w:rFonts w:cstheme="minorHAnsi"/>
        </w:rPr>
        <w:t>./min.</w:t>
      </w:r>
    </w:p>
    <w:p w14:paraId="11AF621E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Wymiary zderzaka wyrówniarki 1500 x 150 mm</w:t>
      </w:r>
    </w:p>
    <w:p w14:paraId="1053D7FE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Ustawienie kąta zderzaka wyrówniarki 90'- 45'</w:t>
      </w:r>
    </w:p>
    <w:p w14:paraId="7B91DC7F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Maksymalna grubość strugania 4 mm</w:t>
      </w:r>
    </w:p>
    <w:p w14:paraId="25C5014E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Moc silnika 4 kW</w:t>
      </w:r>
    </w:p>
    <w:p w14:paraId="11CFC8E8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Średnica króćca 100 mm</w:t>
      </w:r>
    </w:p>
    <w:p w14:paraId="6B5B2F44" w14:textId="77777777" w:rsidR="006C2BB7" w:rsidRDefault="006C2BB7" w:rsidP="006C2BB7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Moduł grubościówki</w:t>
      </w:r>
    </w:p>
    <w:p w14:paraId="24312C61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Wymiary stołu 600 x 410 mm</w:t>
      </w:r>
    </w:p>
    <w:p w14:paraId="0D8055A4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Maksymalna grubość strugania 230 mm</w:t>
      </w:r>
    </w:p>
    <w:p w14:paraId="0F62243C" w14:textId="77777777" w:rsidR="006C2BB7" w:rsidRDefault="006C2BB7" w:rsidP="006C2BB7">
      <w:pPr>
        <w:pStyle w:val="Akapitzlist"/>
        <w:numPr>
          <w:ilvl w:val="1"/>
          <w:numId w:val="3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średnica rolek posuwu 30 mm</w:t>
      </w:r>
    </w:p>
    <w:p w14:paraId="1FDC25E2" w14:textId="7982C277" w:rsidR="00DF7E13" w:rsidRPr="001658ED" w:rsidRDefault="00DF7E13" w:rsidP="006C2BB7">
      <w:pPr>
        <w:pStyle w:val="Akapitzlist"/>
        <w:spacing w:after="0" w:line="240" w:lineRule="auto"/>
        <w:ind w:left="2138"/>
        <w:rPr>
          <w:rFonts w:ascii="Times New Roman" w:hAnsi="Times New Roman" w:cs="Times New Roman"/>
        </w:rPr>
      </w:pPr>
    </w:p>
    <w:p w14:paraId="5BA60CFE" w14:textId="77777777" w:rsidR="00FF5EF9" w:rsidRPr="001658ED" w:rsidRDefault="00FF5EF9" w:rsidP="00FF5EF9">
      <w:pPr>
        <w:pStyle w:val="Akapitzlist"/>
        <w:spacing w:after="0" w:line="240" w:lineRule="auto"/>
        <w:ind w:left="1418"/>
        <w:rPr>
          <w:rFonts w:ascii="Times New Roman" w:hAnsi="Times New Roman" w:cs="Times New Roman"/>
          <w:b/>
        </w:rPr>
      </w:pPr>
    </w:p>
    <w:p w14:paraId="0C4D4777" w14:textId="6D92B5C2" w:rsidR="00487567" w:rsidRPr="001658ED" w:rsidRDefault="006C2BB7" w:rsidP="000A7E04">
      <w:pPr>
        <w:pStyle w:val="Akapitzlist"/>
        <w:numPr>
          <w:ilvl w:val="0"/>
          <w:numId w:val="10"/>
        </w:numPr>
        <w:spacing w:after="235" w:line="251" w:lineRule="auto"/>
        <w:rPr>
          <w:rFonts w:ascii="Times New Roman" w:hAnsi="Times New Roman" w:cs="Times New Roman"/>
          <w:b/>
        </w:rPr>
      </w:pPr>
      <w:r w:rsidRPr="006C2BB7">
        <w:rPr>
          <w:rFonts w:ascii="Times New Roman" w:hAnsi="Times New Roman" w:cs="Times New Roman"/>
          <w:b/>
        </w:rPr>
        <w:t>Stół stolarski, sztuk 1. Środki trwałe, wartości niematerialne i prawne Urządzenie do obróbki drewna o minimalnej specyfikacji</w:t>
      </w:r>
      <w:r w:rsidR="00DC0851" w:rsidRPr="001658ED">
        <w:rPr>
          <w:rFonts w:ascii="Times New Roman" w:hAnsi="Times New Roman" w:cs="Times New Roman"/>
          <w:b/>
        </w:rPr>
        <w:t xml:space="preserve">: </w:t>
      </w:r>
      <w:r w:rsidR="00BB5ADD" w:rsidRPr="001658ED">
        <w:rPr>
          <w:rFonts w:ascii="Times New Roman" w:hAnsi="Times New Roman" w:cs="Times New Roman"/>
          <w:b/>
        </w:rPr>
        <w:t xml:space="preserve"> </w:t>
      </w:r>
    </w:p>
    <w:p w14:paraId="70123444" w14:textId="77777777" w:rsidR="006C2BB7" w:rsidRDefault="006C2BB7" w:rsidP="006C2BB7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Wymiary (z dociskami) 2120 x 790 mm</w:t>
      </w:r>
    </w:p>
    <w:p w14:paraId="056BFB82" w14:textId="77777777" w:rsidR="006C2BB7" w:rsidRDefault="006C2BB7" w:rsidP="006C2BB7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Powierzchnia robocza 1915 x 615 mm</w:t>
      </w:r>
    </w:p>
    <w:p w14:paraId="1A9C65CC" w14:textId="77777777" w:rsidR="006C2BB7" w:rsidRDefault="006C2BB7" w:rsidP="006C2BB7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Wysokość robocza 870 mm</w:t>
      </w:r>
    </w:p>
    <w:p w14:paraId="7CFA0618" w14:textId="77777777" w:rsidR="006C2BB7" w:rsidRDefault="006C2BB7" w:rsidP="006C2BB7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Docisk przedni (</w:t>
      </w:r>
      <w:proofErr w:type="spellStart"/>
      <w:r>
        <w:rPr>
          <w:rFonts w:cstheme="minorHAnsi"/>
        </w:rPr>
        <w:t>dł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szer</w:t>
      </w:r>
      <w:proofErr w:type="spellEnd"/>
      <w:r>
        <w:rPr>
          <w:rFonts w:cstheme="minorHAnsi"/>
        </w:rPr>
        <w:t xml:space="preserve"> x rozstaw do klina) 520 x 70 x 225 mm</w:t>
      </w:r>
    </w:p>
    <w:p w14:paraId="1EC8AF65" w14:textId="77777777" w:rsidR="006C2BB7" w:rsidRDefault="006C2BB7" w:rsidP="006C2BB7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Docisk tylny (</w:t>
      </w:r>
      <w:proofErr w:type="spellStart"/>
      <w:r>
        <w:rPr>
          <w:rFonts w:cstheme="minorHAnsi"/>
        </w:rPr>
        <w:t>dł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szer</w:t>
      </w:r>
      <w:proofErr w:type="spellEnd"/>
      <w:r>
        <w:rPr>
          <w:rFonts w:cstheme="minorHAnsi"/>
        </w:rPr>
        <w:t xml:space="preserve"> x rozstaw do klina) 450 x 140 x 265 mm</w:t>
      </w:r>
    </w:p>
    <w:p w14:paraId="13FD8618" w14:textId="77777777" w:rsidR="006C2BB7" w:rsidRDefault="006C2BB7" w:rsidP="006C2BB7">
      <w:pPr>
        <w:pStyle w:val="Akapitzlist"/>
        <w:numPr>
          <w:ilvl w:val="0"/>
          <w:numId w:val="3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Grubość płyty 50 mm</w:t>
      </w:r>
    </w:p>
    <w:p w14:paraId="151B1A64" w14:textId="77777777" w:rsidR="0059390D" w:rsidRPr="001658ED" w:rsidRDefault="0059390D" w:rsidP="0059390D">
      <w:pPr>
        <w:spacing w:after="0" w:line="240" w:lineRule="auto"/>
      </w:pPr>
    </w:p>
    <w:p w14:paraId="61B1F82F" w14:textId="77777777" w:rsidR="0008728B" w:rsidRPr="00E03348" w:rsidRDefault="0008728B" w:rsidP="0008728B">
      <w:pPr>
        <w:pStyle w:val="Akapitzlist"/>
        <w:spacing w:after="0" w:line="240" w:lineRule="auto"/>
        <w:ind w:left="2138"/>
      </w:pPr>
    </w:p>
    <w:p w14:paraId="038B1079" w14:textId="07934761" w:rsidR="00313AD4" w:rsidRPr="00AE01BE" w:rsidRDefault="00BD6DAB">
      <w:pPr>
        <w:numPr>
          <w:ilvl w:val="0"/>
          <w:numId w:val="2"/>
        </w:numPr>
        <w:spacing w:after="274" w:line="251" w:lineRule="auto"/>
        <w:ind w:hanging="360"/>
        <w:jc w:val="left"/>
      </w:pPr>
      <w:r>
        <w:rPr>
          <w:b/>
          <w:sz w:val="24"/>
        </w:rPr>
        <w:t>Miejsce</w:t>
      </w:r>
      <w:r w:rsidR="00A13F14" w:rsidRPr="00AE01BE">
        <w:rPr>
          <w:b/>
          <w:sz w:val="24"/>
        </w:rPr>
        <w:t xml:space="preserve"> realizacji zamówienia. </w:t>
      </w:r>
    </w:p>
    <w:p w14:paraId="4726C118" w14:textId="5C3021EF" w:rsidR="00313AD4" w:rsidRPr="00AE01BE" w:rsidRDefault="00A13F14" w:rsidP="000D0DAD">
      <w:pPr>
        <w:spacing w:after="0" w:line="259" w:lineRule="auto"/>
        <w:ind w:left="715" w:hanging="10"/>
        <w:jc w:val="left"/>
      </w:pPr>
      <w:r w:rsidRPr="00AE01BE">
        <w:rPr>
          <w:b/>
        </w:rPr>
        <w:t>Miejsce realizacji</w:t>
      </w:r>
      <w:r w:rsidR="006F09D2">
        <w:rPr>
          <w:b/>
        </w:rPr>
        <w:t xml:space="preserve"> dostaw</w:t>
      </w:r>
      <w:r w:rsidRPr="00AE01BE">
        <w:rPr>
          <w:b/>
        </w:rPr>
        <w:t>:</w:t>
      </w:r>
      <w:r w:rsidRPr="00AE01BE">
        <w:t xml:space="preserve"> </w:t>
      </w:r>
      <w:r w:rsidR="00BD6DAB">
        <w:t xml:space="preserve">Intersonic sp. z o.o., </w:t>
      </w:r>
      <w:r w:rsidR="000D0DAD" w:rsidRPr="00AE01BE">
        <w:t>10-467 Olsztyn, ul. Sprzętowa 3c</w:t>
      </w:r>
    </w:p>
    <w:p w14:paraId="34CA831F" w14:textId="77777777" w:rsidR="000D0DAD" w:rsidRPr="00AE01BE" w:rsidRDefault="000D0DAD" w:rsidP="000D0DAD">
      <w:pPr>
        <w:spacing w:after="0" w:line="259" w:lineRule="auto"/>
        <w:ind w:left="715" w:hanging="10"/>
        <w:jc w:val="left"/>
      </w:pPr>
    </w:p>
    <w:p w14:paraId="58150817" w14:textId="77777777" w:rsidR="00313AD4" w:rsidRPr="00AE01BE" w:rsidRDefault="00A13F14">
      <w:pPr>
        <w:numPr>
          <w:ilvl w:val="0"/>
          <w:numId w:val="2"/>
        </w:numPr>
        <w:spacing w:after="4" w:line="251" w:lineRule="auto"/>
        <w:ind w:hanging="360"/>
        <w:jc w:val="left"/>
      </w:pPr>
      <w:r w:rsidRPr="00AE01BE">
        <w:rPr>
          <w:b/>
          <w:sz w:val="24"/>
        </w:rPr>
        <w:t>Zamówienia częściowe</w:t>
      </w:r>
      <w:r w:rsidRPr="00AE01BE">
        <w:rPr>
          <w:b/>
        </w:rPr>
        <w:t>.</w:t>
      </w:r>
    </w:p>
    <w:p w14:paraId="39E42D4D" w14:textId="1D6C2B44" w:rsidR="00313AD4" w:rsidRPr="00AE01BE" w:rsidRDefault="00A13F14">
      <w:pPr>
        <w:spacing w:after="261"/>
        <w:ind w:left="705"/>
      </w:pPr>
      <w:r w:rsidRPr="00AE01BE">
        <w:lastRenderedPageBreak/>
        <w:t>Zamawiający dopuszcza składani</w:t>
      </w:r>
      <w:r w:rsidR="00290FB3">
        <w:t>e</w:t>
      </w:r>
      <w:r w:rsidRPr="00AE01BE">
        <w:t xml:space="preserve"> ofert częściowych</w:t>
      </w:r>
      <w:r w:rsidR="00487567">
        <w:t xml:space="preserve">. Oferty będą rozpatrywane i weryfikowane dla każdej pozycji zamówienia oddzielnie, co oznacza, iż każde z elementów wyposażenia </w:t>
      </w:r>
      <w:r w:rsidR="00BD6DAB">
        <w:t>może być dostarczone przez innego dostawcę</w:t>
      </w:r>
      <w:r w:rsidR="00487567">
        <w:t>.</w:t>
      </w:r>
    </w:p>
    <w:p w14:paraId="01AABFBD" w14:textId="77777777" w:rsidR="00313AD4" w:rsidRPr="00AE01BE" w:rsidRDefault="00A13F14">
      <w:pPr>
        <w:numPr>
          <w:ilvl w:val="0"/>
          <w:numId w:val="2"/>
        </w:numPr>
        <w:spacing w:after="4" w:line="251" w:lineRule="auto"/>
        <w:ind w:hanging="360"/>
        <w:jc w:val="left"/>
      </w:pPr>
      <w:r w:rsidRPr="00AE01BE">
        <w:rPr>
          <w:b/>
          <w:sz w:val="24"/>
        </w:rPr>
        <w:t>Informacja o ofercie wariantowej.</w:t>
      </w:r>
    </w:p>
    <w:p w14:paraId="0E8A6432" w14:textId="77777777" w:rsidR="00313AD4" w:rsidRPr="00AE01BE" w:rsidRDefault="00A13F14">
      <w:pPr>
        <w:spacing w:after="261"/>
        <w:ind w:left="705"/>
      </w:pPr>
      <w:r w:rsidRPr="00AE01BE">
        <w:t>Zamawiający nie dopuszcza składania ofert wariantowych</w:t>
      </w:r>
    </w:p>
    <w:p w14:paraId="594C5E4E" w14:textId="677DAEBB" w:rsidR="00313AD4" w:rsidRPr="00AE01BE" w:rsidRDefault="00BD6DAB">
      <w:pPr>
        <w:numPr>
          <w:ilvl w:val="0"/>
          <w:numId w:val="2"/>
        </w:numPr>
        <w:spacing w:after="4" w:line="251" w:lineRule="auto"/>
        <w:ind w:hanging="360"/>
        <w:jc w:val="left"/>
      </w:pPr>
      <w:r>
        <w:rPr>
          <w:b/>
          <w:sz w:val="24"/>
        </w:rPr>
        <w:t>Sposób złożenia oferty:</w:t>
      </w:r>
    </w:p>
    <w:p w14:paraId="15151C35" w14:textId="082CC959" w:rsidR="00BD6DAB" w:rsidRDefault="00BD6DAB" w:rsidP="00BD6DAB">
      <w:pPr>
        <w:spacing w:after="259"/>
        <w:ind w:left="705"/>
        <w:jc w:val="left"/>
      </w:pPr>
      <w:r>
        <w:t xml:space="preserve">OFERTĘ NALEŻY PRZEDSTAWIĆ NA ZAŁĄCZONYM DO ZAPYTANIA FORMULARZU </w:t>
      </w:r>
      <w:r w:rsidR="0043075F">
        <w:t>– załącznik nr 1</w:t>
      </w:r>
    </w:p>
    <w:p w14:paraId="0939A7DE" w14:textId="64524460" w:rsidR="00BD6DAB" w:rsidRPr="00BD6DAB" w:rsidRDefault="00BD6DAB" w:rsidP="00BD6DAB">
      <w:pPr>
        <w:spacing w:after="0" w:line="240" w:lineRule="auto"/>
        <w:ind w:left="703" w:firstLine="0"/>
        <w:rPr>
          <w:b/>
          <w:bCs/>
        </w:rPr>
      </w:pPr>
      <w:r w:rsidRPr="00BD6DAB">
        <w:rPr>
          <w:b/>
          <w:bCs/>
        </w:rPr>
        <w:t xml:space="preserve">Oferty należy złożyć listownie, osobiście lub drogą mailową do dnia </w:t>
      </w:r>
      <w:r w:rsidR="00270DC0">
        <w:rPr>
          <w:b/>
          <w:bCs/>
        </w:rPr>
        <w:t>24</w:t>
      </w:r>
      <w:r w:rsidRPr="00BD6DAB">
        <w:rPr>
          <w:b/>
          <w:bCs/>
        </w:rPr>
        <w:t xml:space="preserve">.03.2021r. na adres: </w:t>
      </w:r>
    </w:p>
    <w:p w14:paraId="03E9AAEC" w14:textId="77777777" w:rsidR="00BD6DAB" w:rsidRDefault="00BD6DAB" w:rsidP="00BD6DAB">
      <w:pPr>
        <w:spacing w:after="0" w:line="240" w:lineRule="auto"/>
        <w:ind w:left="703" w:firstLine="0"/>
      </w:pPr>
      <w:r>
        <w:t xml:space="preserve">INTERSONIC SPÓŁKA Z OGRANICZONĄ ODPOWIEDZIALNOŚCIĄ </w:t>
      </w:r>
    </w:p>
    <w:p w14:paraId="364EC6D9" w14:textId="77777777" w:rsidR="00BD6DAB" w:rsidRDefault="00BD6DAB" w:rsidP="00BD6DAB">
      <w:pPr>
        <w:spacing w:after="0" w:line="240" w:lineRule="auto"/>
        <w:ind w:left="703" w:firstLine="0"/>
      </w:pPr>
      <w:r>
        <w:t>10-467 Olsztyn</w:t>
      </w:r>
    </w:p>
    <w:p w14:paraId="072F45A2" w14:textId="77777777" w:rsidR="00BD6DAB" w:rsidRDefault="00BD6DAB" w:rsidP="00BD6DAB">
      <w:pPr>
        <w:spacing w:after="0" w:line="240" w:lineRule="auto"/>
        <w:ind w:left="703" w:firstLine="0"/>
      </w:pPr>
      <w:r>
        <w:t>ul. Sprzętowa 3c</w:t>
      </w:r>
    </w:p>
    <w:p w14:paraId="61CACCCC" w14:textId="223C0696" w:rsidR="00313AD4" w:rsidRPr="00AE01BE" w:rsidRDefault="00BD6DAB" w:rsidP="00BD6DAB">
      <w:pPr>
        <w:spacing w:after="0" w:line="240" w:lineRule="auto"/>
        <w:ind w:left="703" w:firstLine="0"/>
      </w:pPr>
      <w:r>
        <w:t>pawel.rutkowski@intersonic.pl</w:t>
      </w:r>
    </w:p>
    <w:p w14:paraId="10FC1D9B" w14:textId="77777777" w:rsidR="001C6CA5" w:rsidRPr="00AE01BE" w:rsidRDefault="001C6CA5" w:rsidP="001C6CA5">
      <w:pPr>
        <w:spacing w:after="0" w:line="240" w:lineRule="auto"/>
        <w:ind w:firstLine="0"/>
      </w:pPr>
    </w:p>
    <w:p w14:paraId="33087882" w14:textId="77777777" w:rsidR="001C6CA5" w:rsidRPr="00AE01BE" w:rsidRDefault="001C6CA5" w:rsidP="001C6CA5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AE01BE">
        <w:rPr>
          <w:rFonts w:ascii="Times New Roman" w:hAnsi="Times New Roman" w:cs="Times New Roman"/>
          <w:b/>
        </w:rPr>
        <w:t xml:space="preserve">Wykaz załączników </w:t>
      </w:r>
      <w:r w:rsidRPr="00AE01BE">
        <w:rPr>
          <w:rFonts w:ascii="Times New Roman" w:hAnsi="Times New Roman" w:cs="Times New Roman"/>
          <w:b/>
        </w:rPr>
        <w:br/>
      </w:r>
    </w:p>
    <w:p w14:paraId="6703EBB7" w14:textId="48536913" w:rsidR="001C6CA5" w:rsidRPr="00AE01BE" w:rsidRDefault="001C6CA5" w:rsidP="001C6CA5">
      <w:pPr>
        <w:pStyle w:val="Subitemnumbered"/>
        <w:spacing w:line="240" w:lineRule="auto"/>
        <w:ind w:left="705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01BE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Pr="00AE01BE">
        <w:rPr>
          <w:rFonts w:ascii="Times New Roman" w:hAnsi="Times New Roman" w:cs="Times New Roman"/>
          <w:bCs/>
          <w:sz w:val="22"/>
          <w:szCs w:val="22"/>
        </w:rPr>
        <w:t xml:space="preserve"> - Formularz ofertowy</w:t>
      </w:r>
    </w:p>
    <w:p w14:paraId="11AACA31" w14:textId="77777777" w:rsidR="001C6CA5" w:rsidRPr="00AE01BE" w:rsidRDefault="001C6CA5" w:rsidP="001C6CA5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601B8148" w14:textId="074054C2" w:rsidR="001C6CA5" w:rsidRDefault="001C6CA5" w:rsidP="001C6CA5">
      <w:pPr>
        <w:pStyle w:val="Akapitzlist"/>
        <w:spacing w:after="0" w:line="240" w:lineRule="auto"/>
        <w:ind w:left="705"/>
        <w:rPr>
          <w:rFonts w:ascii="Times New Roman" w:hAnsi="Times New Roman" w:cs="Times New Roman"/>
        </w:rPr>
      </w:pPr>
    </w:p>
    <w:p w14:paraId="4A00478E" w14:textId="07C5EB74" w:rsidR="00BD6DAB" w:rsidRDefault="00BD6DAB" w:rsidP="001C6CA5">
      <w:pPr>
        <w:pStyle w:val="Akapitzlist"/>
        <w:spacing w:after="0" w:line="240" w:lineRule="auto"/>
        <w:ind w:left="705"/>
        <w:rPr>
          <w:rFonts w:ascii="Times New Roman" w:hAnsi="Times New Roman" w:cs="Times New Roman"/>
        </w:rPr>
      </w:pPr>
    </w:p>
    <w:p w14:paraId="4EE684F3" w14:textId="77777777" w:rsidR="00BD6DAB" w:rsidRPr="00AE01BE" w:rsidRDefault="00BD6DAB" w:rsidP="001C6CA5">
      <w:pPr>
        <w:pStyle w:val="Akapitzlist"/>
        <w:spacing w:after="0" w:line="240" w:lineRule="auto"/>
        <w:ind w:left="705"/>
        <w:rPr>
          <w:rFonts w:ascii="Times New Roman" w:hAnsi="Times New Roman" w:cs="Times New Roman"/>
        </w:rPr>
      </w:pPr>
    </w:p>
    <w:p w14:paraId="46A4817F" w14:textId="77A81BD3" w:rsidR="00BD6DAB" w:rsidRDefault="00BD6DAB" w:rsidP="00BD6DAB">
      <w:pPr>
        <w:spacing w:after="0" w:line="240" w:lineRule="auto"/>
        <w:ind w:left="4248" w:firstLine="708"/>
        <w:rPr>
          <w:b/>
        </w:rPr>
      </w:pPr>
      <w:r>
        <w:rPr>
          <w:b/>
        </w:rPr>
        <w:t>Z poważaniem</w:t>
      </w:r>
    </w:p>
    <w:p w14:paraId="3008BB88" w14:textId="77777777" w:rsidR="00BD6DAB" w:rsidRDefault="00BD6DAB" w:rsidP="00BD6DAB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Michał Bisikiewicz</w:t>
      </w:r>
    </w:p>
    <w:sectPr w:rsidR="00BD6DAB" w:rsidSect="000A436D">
      <w:headerReference w:type="default" r:id="rId8"/>
      <w:pgSz w:w="11900" w:h="16840"/>
      <w:pgMar w:top="1471" w:right="1416" w:bottom="1478" w:left="14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B5E7" w14:textId="77777777" w:rsidR="001B1A67" w:rsidRDefault="001B1A67" w:rsidP="000A436D">
      <w:pPr>
        <w:spacing w:after="0" w:line="240" w:lineRule="auto"/>
      </w:pPr>
      <w:r>
        <w:separator/>
      </w:r>
    </w:p>
  </w:endnote>
  <w:endnote w:type="continuationSeparator" w:id="0">
    <w:p w14:paraId="433ECB35" w14:textId="77777777" w:rsidR="001B1A67" w:rsidRDefault="001B1A67" w:rsidP="000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4111" w14:textId="77777777" w:rsidR="001B1A67" w:rsidRDefault="001B1A67" w:rsidP="000A436D">
      <w:pPr>
        <w:spacing w:after="0" w:line="240" w:lineRule="auto"/>
      </w:pPr>
      <w:r>
        <w:separator/>
      </w:r>
    </w:p>
  </w:footnote>
  <w:footnote w:type="continuationSeparator" w:id="0">
    <w:p w14:paraId="0714E267" w14:textId="77777777" w:rsidR="001B1A67" w:rsidRDefault="001B1A67" w:rsidP="000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5FEA" w14:textId="77777777" w:rsidR="005A3AB1" w:rsidRDefault="005A3AB1">
    <w:pPr>
      <w:pStyle w:val="Nagwek"/>
    </w:pPr>
    <w:r>
      <w:rPr>
        <w:noProof/>
      </w:rPr>
      <w:drawing>
        <wp:inline distT="0" distB="0" distL="0" distR="0" wp14:anchorId="7AFF116D" wp14:editId="264C7FF4">
          <wp:extent cx="5755640" cy="5746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" w15:restartNumberingAfterBreak="0">
    <w:nsid w:val="0000000A"/>
    <w:multiLevelType w:val="singleLevel"/>
    <w:tmpl w:val="E666826C"/>
    <w:name w:val="WW8Num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Arial"/>
        <w:color w:val="auto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4847669"/>
    <w:multiLevelType w:val="hybridMultilevel"/>
    <w:tmpl w:val="7A72DA5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52C0F9C"/>
    <w:multiLevelType w:val="hybridMultilevel"/>
    <w:tmpl w:val="0D68A45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17C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71C732D"/>
    <w:multiLevelType w:val="hybridMultilevel"/>
    <w:tmpl w:val="618A579E"/>
    <w:lvl w:ilvl="0" w:tplc="D064098A">
      <w:start w:val="1"/>
      <w:numFmt w:val="lowerLetter"/>
      <w:lvlText w:val="%1."/>
      <w:lvlJc w:val="left"/>
      <w:pPr>
        <w:ind w:left="109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0A6908A6"/>
    <w:multiLevelType w:val="hybridMultilevel"/>
    <w:tmpl w:val="13FAA43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1E12851"/>
    <w:multiLevelType w:val="multilevel"/>
    <w:tmpl w:val="134E19AC"/>
    <w:lvl w:ilvl="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6A6E96"/>
    <w:multiLevelType w:val="hybridMultilevel"/>
    <w:tmpl w:val="F2682B60"/>
    <w:lvl w:ilvl="0" w:tplc="2DD0D4D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145A6584"/>
    <w:multiLevelType w:val="hybridMultilevel"/>
    <w:tmpl w:val="83168A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160D188F"/>
    <w:multiLevelType w:val="multilevel"/>
    <w:tmpl w:val="F860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88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26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FA0B73"/>
    <w:multiLevelType w:val="hybridMultilevel"/>
    <w:tmpl w:val="CE96F1D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6A34F5"/>
    <w:multiLevelType w:val="hybridMultilevel"/>
    <w:tmpl w:val="C4CEB39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E744D89"/>
    <w:multiLevelType w:val="hybridMultilevel"/>
    <w:tmpl w:val="76169760"/>
    <w:lvl w:ilvl="0" w:tplc="D2FE13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0E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C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6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E0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21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67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8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C1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6590C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666125"/>
    <w:multiLevelType w:val="hybridMultilevel"/>
    <w:tmpl w:val="4BD8178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31BF2DF6"/>
    <w:multiLevelType w:val="hybridMultilevel"/>
    <w:tmpl w:val="57ACFBFC"/>
    <w:lvl w:ilvl="0" w:tplc="D064098A">
      <w:start w:val="1"/>
      <w:numFmt w:val="lowerLetter"/>
      <w:lvlText w:val="%1.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3" w15:restartNumberingAfterBreak="0">
    <w:nsid w:val="3F555A22"/>
    <w:multiLevelType w:val="hybridMultilevel"/>
    <w:tmpl w:val="C70801D2"/>
    <w:lvl w:ilvl="0" w:tplc="9A60D4E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 w15:restartNumberingAfterBreak="0">
    <w:nsid w:val="443A1EE7"/>
    <w:multiLevelType w:val="hybridMultilevel"/>
    <w:tmpl w:val="80721A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A20F2"/>
    <w:multiLevelType w:val="multilevel"/>
    <w:tmpl w:val="2A00D0CC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050585"/>
    <w:multiLevelType w:val="hybridMultilevel"/>
    <w:tmpl w:val="C9CC4D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1FA3C1B"/>
    <w:multiLevelType w:val="hybridMultilevel"/>
    <w:tmpl w:val="2B4C83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A7874E0"/>
    <w:multiLevelType w:val="hybridMultilevel"/>
    <w:tmpl w:val="B8588B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436416F"/>
    <w:multiLevelType w:val="hybridMultilevel"/>
    <w:tmpl w:val="1C2AB9D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6B62D8C"/>
    <w:multiLevelType w:val="multilevel"/>
    <w:tmpl w:val="136A2EA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9D1628"/>
    <w:multiLevelType w:val="hybridMultilevel"/>
    <w:tmpl w:val="86D4FB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0B772AA"/>
    <w:multiLevelType w:val="hybridMultilevel"/>
    <w:tmpl w:val="47FAD3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0E26DD1"/>
    <w:multiLevelType w:val="hybridMultilevel"/>
    <w:tmpl w:val="90766B94"/>
    <w:lvl w:ilvl="0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4" w15:restartNumberingAfterBreak="0">
    <w:nsid w:val="724A46A2"/>
    <w:multiLevelType w:val="hybridMultilevel"/>
    <w:tmpl w:val="0BA660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6363576"/>
    <w:multiLevelType w:val="hybridMultilevel"/>
    <w:tmpl w:val="74DEDE1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7C341E8"/>
    <w:multiLevelType w:val="hybridMultilevel"/>
    <w:tmpl w:val="4B08F5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80D6AE4"/>
    <w:multiLevelType w:val="hybridMultilevel"/>
    <w:tmpl w:val="97169C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23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22"/>
  </w:num>
  <w:num w:numId="12">
    <w:abstractNumId w:val="27"/>
  </w:num>
  <w:num w:numId="13">
    <w:abstractNumId w:val="26"/>
  </w:num>
  <w:num w:numId="14">
    <w:abstractNumId w:val="36"/>
  </w:num>
  <w:num w:numId="15">
    <w:abstractNumId w:val="34"/>
  </w:num>
  <w:num w:numId="16">
    <w:abstractNumId w:val="21"/>
  </w:num>
  <w:num w:numId="17">
    <w:abstractNumId w:val="29"/>
  </w:num>
  <w:num w:numId="18">
    <w:abstractNumId w:val="35"/>
  </w:num>
  <w:num w:numId="19">
    <w:abstractNumId w:val="37"/>
  </w:num>
  <w:num w:numId="20">
    <w:abstractNumId w:val="28"/>
  </w:num>
  <w:num w:numId="21">
    <w:abstractNumId w:val="31"/>
  </w:num>
  <w:num w:numId="22">
    <w:abstractNumId w:val="32"/>
  </w:num>
  <w:num w:numId="23">
    <w:abstractNumId w:val="9"/>
  </w:num>
  <w:num w:numId="24">
    <w:abstractNumId w:val="12"/>
  </w:num>
  <w:num w:numId="25">
    <w:abstractNumId w:val="8"/>
  </w:num>
  <w:num w:numId="26">
    <w:abstractNumId w:val="16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7"/>
  </w:num>
  <w:num w:numId="31">
    <w:abstractNumId w:val="33"/>
  </w:num>
  <w:num w:numId="32">
    <w:abstractNumId w:val="25"/>
  </w:num>
  <w:num w:numId="33">
    <w:abstractNumId w:val="18"/>
  </w:num>
  <w:num w:numId="34">
    <w:abstractNumId w:val="30"/>
  </w:num>
  <w:num w:numId="3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D4"/>
    <w:rsid w:val="0008728B"/>
    <w:rsid w:val="000A436D"/>
    <w:rsid w:val="000A7934"/>
    <w:rsid w:val="000A7E04"/>
    <w:rsid w:val="000D0DAD"/>
    <w:rsid w:val="000F1D37"/>
    <w:rsid w:val="000F3D62"/>
    <w:rsid w:val="00100AF5"/>
    <w:rsid w:val="001362BF"/>
    <w:rsid w:val="001658ED"/>
    <w:rsid w:val="001671BA"/>
    <w:rsid w:val="0017023F"/>
    <w:rsid w:val="001A3B63"/>
    <w:rsid w:val="001B1A67"/>
    <w:rsid w:val="001B2509"/>
    <w:rsid w:val="001C6CA5"/>
    <w:rsid w:val="00210CD2"/>
    <w:rsid w:val="00265BFC"/>
    <w:rsid w:val="00270DC0"/>
    <w:rsid w:val="0027493D"/>
    <w:rsid w:val="00286769"/>
    <w:rsid w:val="00290FB3"/>
    <w:rsid w:val="00297C8E"/>
    <w:rsid w:val="002A0AA0"/>
    <w:rsid w:val="002C422E"/>
    <w:rsid w:val="002D094D"/>
    <w:rsid w:val="002F037C"/>
    <w:rsid w:val="00311437"/>
    <w:rsid w:val="00312659"/>
    <w:rsid w:val="00313AD4"/>
    <w:rsid w:val="00314243"/>
    <w:rsid w:val="00362762"/>
    <w:rsid w:val="003E15E2"/>
    <w:rsid w:val="003F3C88"/>
    <w:rsid w:val="00404C0D"/>
    <w:rsid w:val="004103F0"/>
    <w:rsid w:val="0043075F"/>
    <w:rsid w:val="00460928"/>
    <w:rsid w:val="00474340"/>
    <w:rsid w:val="00487567"/>
    <w:rsid w:val="0049325C"/>
    <w:rsid w:val="004A095F"/>
    <w:rsid w:val="004B35B5"/>
    <w:rsid w:val="004B4CB1"/>
    <w:rsid w:val="005336CA"/>
    <w:rsid w:val="00541C1E"/>
    <w:rsid w:val="00556BFE"/>
    <w:rsid w:val="00563931"/>
    <w:rsid w:val="0057146F"/>
    <w:rsid w:val="00573FFA"/>
    <w:rsid w:val="0059390D"/>
    <w:rsid w:val="0059724F"/>
    <w:rsid w:val="005A3AB1"/>
    <w:rsid w:val="005A7D8C"/>
    <w:rsid w:val="005E2795"/>
    <w:rsid w:val="00685F07"/>
    <w:rsid w:val="006B18F5"/>
    <w:rsid w:val="006C2BB7"/>
    <w:rsid w:val="006C5F1C"/>
    <w:rsid w:val="006D55A4"/>
    <w:rsid w:val="006F09D2"/>
    <w:rsid w:val="006F70D6"/>
    <w:rsid w:val="0074351C"/>
    <w:rsid w:val="00762213"/>
    <w:rsid w:val="0076646F"/>
    <w:rsid w:val="00793AA3"/>
    <w:rsid w:val="007C1896"/>
    <w:rsid w:val="007D4350"/>
    <w:rsid w:val="008263F2"/>
    <w:rsid w:val="00871B50"/>
    <w:rsid w:val="00880036"/>
    <w:rsid w:val="0089589C"/>
    <w:rsid w:val="00895B6B"/>
    <w:rsid w:val="008B5D42"/>
    <w:rsid w:val="008D03DF"/>
    <w:rsid w:val="008E3FA5"/>
    <w:rsid w:val="008F2CB2"/>
    <w:rsid w:val="009140DE"/>
    <w:rsid w:val="0091740A"/>
    <w:rsid w:val="00940C27"/>
    <w:rsid w:val="00961D3A"/>
    <w:rsid w:val="00962272"/>
    <w:rsid w:val="009C6AA0"/>
    <w:rsid w:val="009F56DA"/>
    <w:rsid w:val="00A07E1F"/>
    <w:rsid w:val="00A13F14"/>
    <w:rsid w:val="00A27CA0"/>
    <w:rsid w:val="00A3533D"/>
    <w:rsid w:val="00A53AC0"/>
    <w:rsid w:val="00A74E0C"/>
    <w:rsid w:val="00A85674"/>
    <w:rsid w:val="00A9172C"/>
    <w:rsid w:val="00A97F71"/>
    <w:rsid w:val="00AA4AF0"/>
    <w:rsid w:val="00AE01BE"/>
    <w:rsid w:val="00B35828"/>
    <w:rsid w:val="00B36873"/>
    <w:rsid w:val="00B501A5"/>
    <w:rsid w:val="00B61492"/>
    <w:rsid w:val="00B92F7D"/>
    <w:rsid w:val="00B946EF"/>
    <w:rsid w:val="00B96942"/>
    <w:rsid w:val="00BB5ADD"/>
    <w:rsid w:val="00BD6DAB"/>
    <w:rsid w:val="00BE4BB4"/>
    <w:rsid w:val="00BE4F21"/>
    <w:rsid w:val="00BF12AA"/>
    <w:rsid w:val="00C47D0A"/>
    <w:rsid w:val="00C61C94"/>
    <w:rsid w:val="00CC3DA1"/>
    <w:rsid w:val="00CE3288"/>
    <w:rsid w:val="00CE42A5"/>
    <w:rsid w:val="00CE7E67"/>
    <w:rsid w:val="00D05D7E"/>
    <w:rsid w:val="00D07082"/>
    <w:rsid w:val="00D167FE"/>
    <w:rsid w:val="00D356EE"/>
    <w:rsid w:val="00D407B4"/>
    <w:rsid w:val="00DB13BA"/>
    <w:rsid w:val="00DC0851"/>
    <w:rsid w:val="00DC0A0F"/>
    <w:rsid w:val="00DD3F91"/>
    <w:rsid w:val="00DE095E"/>
    <w:rsid w:val="00DF7E13"/>
    <w:rsid w:val="00E03348"/>
    <w:rsid w:val="00E24EF1"/>
    <w:rsid w:val="00E35CB4"/>
    <w:rsid w:val="00E923A2"/>
    <w:rsid w:val="00E96AFF"/>
    <w:rsid w:val="00EA1D42"/>
    <w:rsid w:val="00F20250"/>
    <w:rsid w:val="00F271EA"/>
    <w:rsid w:val="00F379EA"/>
    <w:rsid w:val="00F416E1"/>
    <w:rsid w:val="00F510A8"/>
    <w:rsid w:val="00F72646"/>
    <w:rsid w:val="00F740FD"/>
    <w:rsid w:val="00FC78C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C0DC"/>
  <w15:docId w15:val="{ACD49C3D-EE2B-487B-88DB-A2E70A1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firstLine="2"/>
      <w:jc w:val="both"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BE4BB4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D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F71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lang w:eastAsia="ar-SA"/>
    </w:rPr>
  </w:style>
  <w:style w:type="paragraph" w:customStyle="1" w:styleId="Subitemnumbered">
    <w:name w:val="Subitem numbered"/>
    <w:basedOn w:val="Normalny"/>
    <w:rsid w:val="001C6CA5"/>
    <w:pPr>
      <w:suppressAutoHyphens/>
      <w:spacing w:after="0" w:line="360" w:lineRule="auto"/>
      <w:ind w:left="567" w:hanging="283"/>
      <w:jc w:val="left"/>
    </w:pPr>
    <w:rPr>
      <w:rFonts w:ascii="Arial" w:hAnsi="Arial" w:cs="Calibri"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0DE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4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1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C08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6D"/>
    <w:rPr>
      <w:rFonts w:ascii="Times New Roman" w:eastAsia="Times New Roman" w:hAnsi="Times New Roman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6D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6721-6527-4868-AA03-3A1870F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Paweł Rutkowski</cp:lastModifiedBy>
  <cp:revision>2</cp:revision>
  <cp:lastPrinted>2021-03-08T13:37:00Z</cp:lastPrinted>
  <dcterms:created xsi:type="dcterms:W3CDTF">2021-03-24T12:01:00Z</dcterms:created>
  <dcterms:modified xsi:type="dcterms:W3CDTF">2021-03-24T12:01:00Z</dcterms:modified>
</cp:coreProperties>
</file>